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4C9E8AE4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56D71216" w:rsidR="00BF6092" w:rsidRPr="00120382" w:rsidRDefault="00E07C9D" w:rsidP="00120382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7B16CA13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  <w:r w:rsidR="0033494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lastRenderedPageBreak/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664DF" w14:textId="77777777" w:rsidR="00CB0506" w:rsidRDefault="00CB0506">
      <w:r>
        <w:separator/>
      </w:r>
    </w:p>
  </w:endnote>
  <w:endnote w:type="continuationSeparator" w:id="0">
    <w:p w14:paraId="65B67298" w14:textId="77777777" w:rsidR="00CB0506" w:rsidRDefault="00CB0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45595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214C7" w14:textId="77777777" w:rsidR="00CB0506" w:rsidRDefault="00CB0506">
      <w:r>
        <w:separator/>
      </w:r>
    </w:p>
  </w:footnote>
  <w:footnote w:type="continuationSeparator" w:id="0">
    <w:p w14:paraId="38B84182" w14:textId="77777777" w:rsidR="00CB0506" w:rsidRDefault="00CB0506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0068649">
    <w:abstractNumId w:val="1"/>
  </w:num>
  <w:num w:numId="2" w16cid:durableId="260113427">
    <w:abstractNumId w:val="2"/>
  </w:num>
  <w:num w:numId="3" w16cid:durableId="1421416450">
    <w:abstractNumId w:val="3"/>
  </w:num>
  <w:num w:numId="4" w16cid:durableId="884491117">
    <w:abstractNumId w:val="4"/>
  </w:num>
  <w:num w:numId="5" w16cid:durableId="1614749809">
    <w:abstractNumId w:val="5"/>
  </w:num>
  <w:num w:numId="6" w16cid:durableId="1358659092">
    <w:abstractNumId w:val="6"/>
  </w:num>
  <w:num w:numId="7" w16cid:durableId="548347591">
    <w:abstractNumId w:val="7"/>
  </w:num>
  <w:num w:numId="8" w16cid:durableId="1396392641">
    <w:abstractNumId w:val="8"/>
  </w:num>
  <w:num w:numId="9" w16cid:durableId="182211444">
    <w:abstractNumId w:val="9"/>
  </w:num>
  <w:num w:numId="10" w16cid:durableId="1210804031">
    <w:abstractNumId w:val="27"/>
  </w:num>
  <w:num w:numId="11" w16cid:durableId="1695426901">
    <w:abstractNumId w:val="32"/>
  </w:num>
  <w:num w:numId="12" w16cid:durableId="1212692331">
    <w:abstractNumId w:val="26"/>
  </w:num>
  <w:num w:numId="13" w16cid:durableId="1123883847">
    <w:abstractNumId w:val="30"/>
  </w:num>
  <w:num w:numId="14" w16cid:durableId="1619606803">
    <w:abstractNumId w:val="33"/>
  </w:num>
  <w:num w:numId="15" w16cid:durableId="254675604">
    <w:abstractNumId w:val="0"/>
  </w:num>
  <w:num w:numId="16" w16cid:durableId="1580603657">
    <w:abstractNumId w:val="19"/>
  </w:num>
  <w:num w:numId="17" w16cid:durableId="1048068893">
    <w:abstractNumId w:val="23"/>
  </w:num>
  <w:num w:numId="18" w16cid:durableId="1542935006">
    <w:abstractNumId w:val="11"/>
  </w:num>
  <w:num w:numId="19" w16cid:durableId="1809203039">
    <w:abstractNumId w:val="28"/>
  </w:num>
  <w:num w:numId="20" w16cid:durableId="607664624">
    <w:abstractNumId w:val="37"/>
  </w:num>
  <w:num w:numId="21" w16cid:durableId="2108502957">
    <w:abstractNumId w:val="35"/>
  </w:num>
  <w:num w:numId="22" w16cid:durableId="1447311518">
    <w:abstractNumId w:val="12"/>
  </w:num>
  <w:num w:numId="23" w16cid:durableId="1643728529">
    <w:abstractNumId w:val="15"/>
  </w:num>
  <w:num w:numId="24" w16cid:durableId="20480666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18123230">
    <w:abstractNumId w:val="22"/>
  </w:num>
  <w:num w:numId="26" w16cid:durableId="967202369">
    <w:abstractNumId w:val="13"/>
  </w:num>
  <w:num w:numId="27" w16cid:durableId="203106843">
    <w:abstractNumId w:val="18"/>
  </w:num>
  <w:num w:numId="28" w16cid:durableId="1996107669">
    <w:abstractNumId w:val="14"/>
  </w:num>
  <w:num w:numId="29" w16cid:durableId="1128087182">
    <w:abstractNumId w:val="36"/>
  </w:num>
  <w:num w:numId="30" w16cid:durableId="1315571790">
    <w:abstractNumId w:val="25"/>
  </w:num>
  <w:num w:numId="31" w16cid:durableId="1110124126">
    <w:abstractNumId w:val="17"/>
  </w:num>
  <w:num w:numId="32" w16cid:durableId="1813013236">
    <w:abstractNumId w:val="31"/>
  </w:num>
  <w:num w:numId="33" w16cid:durableId="464782193">
    <w:abstractNumId w:val="29"/>
  </w:num>
  <w:num w:numId="34" w16cid:durableId="273682285">
    <w:abstractNumId w:val="24"/>
  </w:num>
  <w:num w:numId="35" w16cid:durableId="75595606">
    <w:abstractNumId w:val="10"/>
  </w:num>
  <w:num w:numId="36" w16cid:durableId="1890140435">
    <w:abstractNumId w:val="21"/>
  </w:num>
  <w:num w:numId="37" w16cid:durableId="802772065">
    <w:abstractNumId w:val="16"/>
  </w:num>
  <w:num w:numId="38" w16cid:durableId="1042342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4981648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9C0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0382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2110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941"/>
    <w:rsid w:val="00334D59"/>
    <w:rsid w:val="00335A76"/>
    <w:rsid w:val="00335D7B"/>
    <w:rsid w:val="003362FF"/>
    <w:rsid w:val="0034002E"/>
    <w:rsid w:val="003409A0"/>
    <w:rsid w:val="003412CE"/>
    <w:rsid w:val="00345595"/>
    <w:rsid w:val="00352105"/>
    <w:rsid w:val="00353AA1"/>
    <w:rsid w:val="003548DC"/>
    <w:rsid w:val="003553DB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471F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312"/>
    <w:rsid w:val="00596952"/>
    <w:rsid w:val="005A0CDB"/>
    <w:rsid w:val="005A1F34"/>
    <w:rsid w:val="005A2002"/>
    <w:rsid w:val="005A27DC"/>
    <w:rsid w:val="005A5826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4FC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488A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075C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0E8F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752BB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6092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050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90145900-871E-4A75-BFD8-0A0A58A0F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0E35C-1E92-4F50-88EA-F51A9727B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941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Stawarz Magdalena</dc:creator>
  <cp:lastModifiedBy>Anna Olschak</cp:lastModifiedBy>
  <cp:revision>2</cp:revision>
  <cp:lastPrinted>2019-11-12T11:05:00Z</cp:lastPrinted>
  <dcterms:created xsi:type="dcterms:W3CDTF">2024-01-23T12:12:00Z</dcterms:created>
  <dcterms:modified xsi:type="dcterms:W3CDTF">2024-01-23T12:12:00Z</dcterms:modified>
</cp:coreProperties>
</file>